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3CD0" w:rsidRPr="00C21B88" w:rsidRDefault="00C93CD0" w:rsidP="009D0ADF">
      <w:r w:rsidRPr="00C21B88">
        <w:t>Estimados padres:</w:t>
      </w:r>
    </w:p>
    <w:p w:rsidR="00D56D2D" w:rsidRPr="00861ED2" w:rsidRDefault="00C93CD0" w:rsidP="00FB7312">
      <w:pPr>
        <w:spacing w:line="240" w:lineRule="auto"/>
        <w:ind w:firstLine="708"/>
        <w:jc w:val="both"/>
        <w:rPr>
          <w:sz w:val="20"/>
          <w:szCs w:val="20"/>
        </w:rPr>
      </w:pPr>
      <w:r w:rsidRPr="00861ED2">
        <w:rPr>
          <w:sz w:val="20"/>
          <w:szCs w:val="20"/>
        </w:rPr>
        <w:t xml:space="preserve">Desde el </w:t>
      </w:r>
      <w:r w:rsidRPr="00861ED2">
        <w:rPr>
          <w:b/>
          <w:bCs/>
          <w:sz w:val="20"/>
          <w:szCs w:val="20"/>
        </w:rPr>
        <w:t>AMPA</w:t>
      </w:r>
      <w:r w:rsidRPr="00861ED2">
        <w:rPr>
          <w:sz w:val="20"/>
          <w:szCs w:val="20"/>
        </w:rPr>
        <w:t xml:space="preserve"> del </w:t>
      </w:r>
      <w:r w:rsidR="00FB7312" w:rsidRPr="00861ED2">
        <w:rPr>
          <w:sz w:val="20"/>
          <w:szCs w:val="20"/>
        </w:rPr>
        <w:t>C</w:t>
      </w:r>
      <w:r w:rsidRPr="00861ED2">
        <w:rPr>
          <w:sz w:val="20"/>
          <w:szCs w:val="20"/>
        </w:rPr>
        <w:t xml:space="preserve">olegio </w:t>
      </w:r>
      <w:r w:rsidRPr="00861ED2">
        <w:rPr>
          <w:b/>
          <w:sz w:val="20"/>
          <w:szCs w:val="20"/>
        </w:rPr>
        <w:t>Sagrados Corazones</w:t>
      </w:r>
      <w:r w:rsidRPr="00861ED2">
        <w:rPr>
          <w:b/>
          <w:bCs/>
          <w:sz w:val="20"/>
          <w:szCs w:val="20"/>
        </w:rPr>
        <w:t xml:space="preserve"> </w:t>
      </w:r>
      <w:r w:rsidRPr="00861ED2">
        <w:rPr>
          <w:sz w:val="20"/>
          <w:szCs w:val="20"/>
        </w:rPr>
        <w:t xml:space="preserve">nos ponemos en contacto con ustedes para </w:t>
      </w:r>
      <w:r w:rsidR="008B5B58">
        <w:rPr>
          <w:sz w:val="20"/>
          <w:szCs w:val="20"/>
        </w:rPr>
        <w:t>ofrecerles</w:t>
      </w:r>
      <w:r w:rsidR="00E13436">
        <w:rPr>
          <w:sz w:val="20"/>
          <w:szCs w:val="20"/>
        </w:rPr>
        <w:t xml:space="preserve"> la</w:t>
      </w:r>
      <w:r w:rsidRPr="00861ED2">
        <w:rPr>
          <w:sz w:val="20"/>
          <w:szCs w:val="20"/>
        </w:rPr>
        <w:t xml:space="preserve"> </w:t>
      </w:r>
      <w:r w:rsidR="008B5B58">
        <w:rPr>
          <w:sz w:val="20"/>
          <w:szCs w:val="20"/>
        </w:rPr>
        <w:t xml:space="preserve">extraescolar </w:t>
      </w:r>
      <w:r w:rsidRPr="00861ED2">
        <w:rPr>
          <w:sz w:val="20"/>
          <w:szCs w:val="20"/>
        </w:rPr>
        <w:t xml:space="preserve">de </w:t>
      </w:r>
      <w:r w:rsidR="00D56D2D" w:rsidRPr="004324D7">
        <w:rPr>
          <w:sz w:val="20"/>
          <w:szCs w:val="20"/>
          <w:u w:val="single"/>
        </w:rPr>
        <w:t>NATACIÓN</w:t>
      </w:r>
      <w:r w:rsidR="0004659C">
        <w:rPr>
          <w:sz w:val="20"/>
          <w:szCs w:val="20"/>
        </w:rPr>
        <w:t xml:space="preserve"> para el próximo curso escolar</w:t>
      </w:r>
      <w:r w:rsidR="008B5B58">
        <w:rPr>
          <w:sz w:val="20"/>
          <w:szCs w:val="20"/>
        </w:rPr>
        <w:t>,</w:t>
      </w:r>
      <w:r w:rsidR="0004659C">
        <w:rPr>
          <w:sz w:val="20"/>
          <w:szCs w:val="20"/>
        </w:rPr>
        <w:t xml:space="preserve"> de octubre a mayo.</w:t>
      </w:r>
    </w:p>
    <w:p w:rsidR="00600A09" w:rsidRDefault="00E13436" w:rsidP="00FB731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Dicha actividad</w:t>
      </w:r>
      <w:r w:rsidR="00FB7312" w:rsidRPr="00861ED2">
        <w:rPr>
          <w:sz w:val="20"/>
          <w:szCs w:val="20"/>
        </w:rPr>
        <w:t xml:space="preserve"> se lleva</w:t>
      </w:r>
      <w:r w:rsidR="00D4325F">
        <w:rPr>
          <w:sz w:val="20"/>
          <w:szCs w:val="20"/>
        </w:rPr>
        <w:t>rá</w:t>
      </w:r>
      <w:r w:rsidR="00C93CD0" w:rsidRPr="00861ED2">
        <w:rPr>
          <w:sz w:val="20"/>
          <w:szCs w:val="20"/>
        </w:rPr>
        <w:t xml:space="preserve"> a cabo </w:t>
      </w:r>
      <w:r w:rsidR="00D6087B">
        <w:rPr>
          <w:sz w:val="20"/>
          <w:szCs w:val="20"/>
        </w:rPr>
        <w:t xml:space="preserve">los </w:t>
      </w:r>
      <w:r w:rsidR="006539A8">
        <w:rPr>
          <w:b/>
          <w:bCs/>
          <w:sz w:val="20"/>
          <w:szCs w:val="20"/>
          <w:u w:val="single"/>
        </w:rPr>
        <w:t xml:space="preserve"> </w:t>
      </w:r>
      <w:r w:rsidR="00C93CD0" w:rsidRPr="00861ED2">
        <w:rPr>
          <w:b/>
          <w:bCs/>
          <w:sz w:val="20"/>
          <w:szCs w:val="20"/>
          <w:u w:val="single"/>
        </w:rPr>
        <w:t>s</w:t>
      </w:r>
      <w:r w:rsidR="006539A8">
        <w:rPr>
          <w:b/>
          <w:bCs/>
          <w:sz w:val="20"/>
          <w:szCs w:val="20"/>
          <w:u w:val="single"/>
        </w:rPr>
        <w:t>ábados</w:t>
      </w:r>
      <w:r w:rsidR="00C93CD0" w:rsidRPr="00861ED2">
        <w:rPr>
          <w:b/>
          <w:bCs/>
          <w:sz w:val="20"/>
          <w:szCs w:val="20"/>
          <w:u w:val="single"/>
        </w:rPr>
        <w:t xml:space="preserve"> </w:t>
      </w:r>
      <w:r w:rsidR="00FB7312" w:rsidRPr="00861ED2">
        <w:rPr>
          <w:sz w:val="20"/>
          <w:szCs w:val="20"/>
          <w:u w:val="single"/>
        </w:rPr>
        <w:t xml:space="preserve">de </w:t>
      </w:r>
      <w:r w:rsidR="009C58EB">
        <w:rPr>
          <w:sz w:val="20"/>
          <w:szCs w:val="20"/>
          <w:u w:val="single"/>
        </w:rPr>
        <w:t>12.15</w:t>
      </w:r>
      <w:r w:rsidR="00FB7312" w:rsidRPr="00861ED2">
        <w:rPr>
          <w:sz w:val="20"/>
          <w:szCs w:val="20"/>
          <w:u w:val="single"/>
        </w:rPr>
        <w:t xml:space="preserve"> a </w:t>
      </w:r>
      <w:r w:rsidR="004324D7">
        <w:rPr>
          <w:sz w:val="20"/>
          <w:szCs w:val="20"/>
          <w:u w:val="single"/>
        </w:rPr>
        <w:t>1</w:t>
      </w:r>
      <w:r w:rsidR="009C58EB">
        <w:rPr>
          <w:sz w:val="20"/>
          <w:szCs w:val="20"/>
          <w:u w:val="single"/>
        </w:rPr>
        <w:t>3.00</w:t>
      </w:r>
      <w:r w:rsidR="00FB7312" w:rsidRPr="00861ED2">
        <w:rPr>
          <w:sz w:val="20"/>
          <w:szCs w:val="20"/>
          <w:u w:val="single"/>
        </w:rPr>
        <w:t xml:space="preserve"> horas</w:t>
      </w:r>
      <w:r w:rsidR="00C93CD0" w:rsidRPr="00861ED2">
        <w:rPr>
          <w:sz w:val="20"/>
          <w:szCs w:val="20"/>
        </w:rPr>
        <w:t>, en las modernas instalaciones de la</w:t>
      </w:r>
      <w:r w:rsidR="00C93CD0" w:rsidRPr="00861ED2">
        <w:rPr>
          <w:b/>
          <w:bCs/>
          <w:sz w:val="20"/>
          <w:szCs w:val="20"/>
        </w:rPr>
        <w:t xml:space="preserve"> CAJA MÁGICA</w:t>
      </w:r>
      <w:r w:rsidR="00F76627" w:rsidRPr="00861ED2">
        <w:rPr>
          <w:bCs/>
          <w:sz w:val="20"/>
          <w:szCs w:val="20"/>
        </w:rPr>
        <w:t>,</w:t>
      </w:r>
      <w:r w:rsidR="00C93CD0" w:rsidRPr="00861ED2">
        <w:rPr>
          <w:sz w:val="20"/>
          <w:szCs w:val="20"/>
        </w:rPr>
        <w:t xml:space="preserve"> </w:t>
      </w:r>
      <w:r w:rsidR="004F446E" w:rsidRPr="00861ED2">
        <w:rPr>
          <w:sz w:val="20"/>
          <w:szCs w:val="20"/>
        </w:rPr>
        <w:t>con</w:t>
      </w:r>
      <w:r w:rsidR="00C93CD0" w:rsidRPr="00861ED2">
        <w:rPr>
          <w:sz w:val="20"/>
          <w:szCs w:val="20"/>
        </w:rPr>
        <w:t xml:space="preserve"> un coste mensual por niño de </w:t>
      </w:r>
      <w:r w:rsidR="00882E50">
        <w:rPr>
          <w:b/>
          <w:bCs/>
          <w:sz w:val="20"/>
          <w:szCs w:val="20"/>
        </w:rPr>
        <w:t>25</w:t>
      </w:r>
      <w:r w:rsidR="00C93CD0" w:rsidRPr="00861ED2">
        <w:rPr>
          <w:b/>
          <w:bCs/>
          <w:sz w:val="20"/>
          <w:szCs w:val="20"/>
        </w:rPr>
        <w:t xml:space="preserve"> euros </w:t>
      </w:r>
      <w:r w:rsidR="00882E50">
        <w:rPr>
          <w:bCs/>
          <w:sz w:val="20"/>
          <w:szCs w:val="20"/>
        </w:rPr>
        <w:t xml:space="preserve">y previo pago de </w:t>
      </w:r>
      <w:r w:rsidR="00882E50">
        <w:rPr>
          <w:b/>
          <w:bCs/>
          <w:sz w:val="20"/>
          <w:szCs w:val="20"/>
        </w:rPr>
        <w:t>matrícula 12 euros.</w:t>
      </w:r>
      <w:r w:rsidR="00F76627" w:rsidRPr="00861ED2">
        <w:rPr>
          <w:bCs/>
          <w:sz w:val="20"/>
          <w:szCs w:val="20"/>
        </w:rPr>
        <w:t xml:space="preserve"> </w:t>
      </w:r>
      <w:r w:rsidR="00882E50">
        <w:rPr>
          <w:sz w:val="20"/>
          <w:szCs w:val="20"/>
        </w:rPr>
        <w:t>Los padres se encargarán</w:t>
      </w:r>
      <w:r w:rsidR="00C93CD0" w:rsidRPr="00861ED2">
        <w:rPr>
          <w:sz w:val="20"/>
          <w:szCs w:val="20"/>
        </w:rPr>
        <w:t xml:space="preserve"> del traslado.</w:t>
      </w:r>
    </w:p>
    <w:p w:rsidR="00C93CD0" w:rsidRPr="00861ED2" w:rsidRDefault="00600A09" w:rsidP="00FB7312">
      <w:pPr>
        <w:spacing w:line="240" w:lineRule="auto"/>
        <w:jc w:val="both"/>
        <w:rPr>
          <w:rStyle w:val="Textoennegrita"/>
          <w:i/>
          <w:sz w:val="20"/>
          <w:szCs w:val="20"/>
        </w:rPr>
      </w:pPr>
      <w:r w:rsidRPr="00861ED2">
        <w:rPr>
          <w:sz w:val="20"/>
          <w:szCs w:val="20"/>
        </w:rPr>
        <w:t xml:space="preserve"> </w:t>
      </w:r>
      <w:r w:rsidR="00C93CD0" w:rsidRPr="00861ED2">
        <w:rPr>
          <w:sz w:val="20"/>
          <w:szCs w:val="20"/>
        </w:rPr>
        <w:t>La dirección es</w:t>
      </w:r>
      <w:r w:rsidR="004F446E" w:rsidRPr="00861ED2">
        <w:rPr>
          <w:sz w:val="20"/>
          <w:szCs w:val="20"/>
        </w:rPr>
        <w:t xml:space="preserve"> </w:t>
      </w:r>
      <w:r w:rsidR="00C93CD0" w:rsidRPr="00861ED2">
        <w:rPr>
          <w:i/>
          <w:sz w:val="20"/>
          <w:szCs w:val="20"/>
        </w:rPr>
        <w:t xml:space="preserve"> </w:t>
      </w:r>
      <w:r w:rsidR="00C93CD0" w:rsidRPr="00861ED2">
        <w:rPr>
          <w:i/>
          <w:sz w:val="20"/>
          <w:szCs w:val="20"/>
          <w:u w:val="single"/>
        </w:rPr>
        <w:t>Camino de Perales 23</w:t>
      </w:r>
      <w:r w:rsidR="004F446E" w:rsidRPr="00861ED2">
        <w:rPr>
          <w:i/>
          <w:sz w:val="20"/>
          <w:szCs w:val="20"/>
        </w:rPr>
        <w:t xml:space="preserve">. </w:t>
      </w:r>
      <w:r w:rsidR="00C93CD0" w:rsidRPr="00861ED2">
        <w:rPr>
          <w:i/>
          <w:sz w:val="20"/>
          <w:szCs w:val="20"/>
        </w:rPr>
        <w:t xml:space="preserve"> Especificamos el acceso:</w:t>
      </w:r>
    </w:p>
    <w:p w:rsidR="00C93CD0" w:rsidRPr="00861ED2" w:rsidRDefault="001B6E22" w:rsidP="001B6E22">
      <w:pPr>
        <w:numPr>
          <w:ilvl w:val="0"/>
          <w:numId w:val="10"/>
        </w:numPr>
        <w:spacing w:line="240" w:lineRule="auto"/>
        <w:jc w:val="both"/>
        <w:rPr>
          <w:rStyle w:val="Textoennegrita"/>
          <w:sz w:val="20"/>
          <w:szCs w:val="20"/>
        </w:rPr>
      </w:pPr>
      <w:r w:rsidRPr="00861ED2">
        <w:rPr>
          <w:rStyle w:val="Textoennegrita"/>
          <w:sz w:val="20"/>
          <w:szCs w:val="20"/>
        </w:rPr>
        <w:t>BUS</w:t>
      </w:r>
      <w:r w:rsidRPr="00861ED2">
        <w:rPr>
          <w:rStyle w:val="Textoennegrita"/>
          <w:sz w:val="20"/>
          <w:szCs w:val="20"/>
        </w:rPr>
        <w:tab/>
      </w:r>
      <w:r w:rsidRPr="00861ED2">
        <w:rPr>
          <w:rStyle w:val="Textoennegrita"/>
          <w:sz w:val="20"/>
          <w:szCs w:val="20"/>
        </w:rPr>
        <w:tab/>
      </w:r>
      <w:r w:rsidR="00C93CD0" w:rsidRPr="00861ED2">
        <w:rPr>
          <w:rStyle w:val="Textoennegrita"/>
          <w:sz w:val="20"/>
          <w:szCs w:val="20"/>
        </w:rPr>
        <w:t xml:space="preserve">Línea 180 </w:t>
      </w:r>
      <w:r w:rsidR="00FD30E8" w:rsidRPr="00861ED2">
        <w:rPr>
          <w:rStyle w:val="Textoennegrita"/>
          <w:b w:val="0"/>
          <w:sz w:val="20"/>
          <w:szCs w:val="20"/>
        </w:rPr>
        <w:tab/>
      </w:r>
      <w:r w:rsidR="00C93CD0" w:rsidRPr="00861ED2">
        <w:rPr>
          <w:rStyle w:val="Textoennegrita"/>
          <w:b w:val="0"/>
          <w:sz w:val="20"/>
          <w:szCs w:val="20"/>
        </w:rPr>
        <w:t xml:space="preserve"> Lanzadera especial</w:t>
      </w:r>
      <w:r w:rsidR="00FD30E8" w:rsidRPr="00861ED2">
        <w:rPr>
          <w:sz w:val="20"/>
          <w:szCs w:val="20"/>
        </w:rPr>
        <w:t xml:space="preserve"> </w:t>
      </w:r>
      <w:r w:rsidR="00C93CD0" w:rsidRPr="00861ED2">
        <w:rPr>
          <w:sz w:val="20"/>
          <w:szCs w:val="20"/>
        </w:rPr>
        <w:t xml:space="preserve">(del 3 </w:t>
      </w:r>
      <w:r w:rsidR="00FD30E8" w:rsidRPr="00861ED2">
        <w:rPr>
          <w:sz w:val="20"/>
          <w:szCs w:val="20"/>
        </w:rPr>
        <w:t>al 12 de mayo), Plaza de Legazpi</w:t>
      </w:r>
      <w:r w:rsidRPr="00861ED2">
        <w:rPr>
          <w:sz w:val="20"/>
          <w:szCs w:val="20"/>
        </w:rPr>
        <w:t>.</w:t>
      </w:r>
    </w:p>
    <w:p w:rsidR="00C93CD0" w:rsidRPr="00861ED2" w:rsidRDefault="001B6E22" w:rsidP="001B6E22">
      <w:pPr>
        <w:pStyle w:val="Textoindependiente"/>
        <w:tabs>
          <w:tab w:val="left" w:pos="0"/>
        </w:tabs>
        <w:spacing w:line="240" w:lineRule="auto"/>
        <w:ind w:left="709"/>
        <w:rPr>
          <w:rStyle w:val="Textoennegrita"/>
          <w:sz w:val="20"/>
          <w:szCs w:val="20"/>
        </w:rPr>
      </w:pPr>
      <w:r w:rsidRPr="00861ED2">
        <w:rPr>
          <w:rStyle w:val="Textoennegrita"/>
          <w:sz w:val="20"/>
          <w:szCs w:val="20"/>
        </w:rPr>
        <w:tab/>
      </w:r>
      <w:r w:rsidRPr="00861ED2">
        <w:rPr>
          <w:rStyle w:val="Textoennegrita"/>
          <w:sz w:val="20"/>
          <w:szCs w:val="20"/>
        </w:rPr>
        <w:tab/>
      </w:r>
      <w:r w:rsidR="00C93CD0" w:rsidRPr="00861ED2">
        <w:rPr>
          <w:rStyle w:val="Textoennegrita"/>
          <w:sz w:val="20"/>
          <w:szCs w:val="20"/>
        </w:rPr>
        <w:t>Línea 23</w:t>
      </w:r>
      <w:r w:rsidR="00FD30E8" w:rsidRPr="00861ED2">
        <w:rPr>
          <w:sz w:val="20"/>
          <w:szCs w:val="20"/>
        </w:rPr>
        <w:t xml:space="preserve"> </w:t>
      </w:r>
      <w:r w:rsidR="00FD30E8" w:rsidRPr="00861ED2">
        <w:rPr>
          <w:sz w:val="20"/>
          <w:szCs w:val="20"/>
        </w:rPr>
        <w:tab/>
      </w:r>
      <w:r w:rsidR="00C93CD0" w:rsidRPr="00861ED2">
        <w:rPr>
          <w:sz w:val="20"/>
          <w:szCs w:val="20"/>
        </w:rPr>
        <w:t>Plaza Mayor</w:t>
      </w:r>
      <w:r w:rsidRPr="00861ED2">
        <w:rPr>
          <w:sz w:val="20"/>
          <w:szCs w:val="20"/>
        </w:rPr>
        <w:t>.</w:t>
      </w:r>
    </w:p>
    <w:p w:rsidR="00C93CD0" w:rsidRPr="00861ED2" w:rsidRDefault="001B6E22" w:rsidP="001B6E22">
      <w:pPr>
        <w:pStyle w:val="Textoindependiente"/>
        <w:tabs>
          <w:tab w:val="left" w:pos="0"/>
        </w:tabs>
        <w:spacing w:line="240" w:lineRule="auto"/>
        <w:ind w:left="709"/>
        <w:rPr>
          <w:rStyle w:val="Textoennegrita"/>
          <w:sz w:val="20"/>
          <w:szCs w:val="20"/>
        </w:rPr>
      </w:pPr>
      <w:r w:rsidRPr="00861ED2">
        <w:rPr>
          <w:rStyle w:val="Textoennegrita"/>
          <w:sz w:val="20"/>
          <w:szCs w:val="20"/>
        </w:rPr>
        <w:tab/>
      </w:r>
      <w:r w:rsidRPr="00861ED2">
        <w:rPr>
          <w:rStyle w:val="Textoennegrita"/>
          <w:sz w:val="20"/>
          <w:szCs w:val="20"/>
        </w:rPr>
        <w:tab/>
      </w:r>
      <w:r w:rsidR="00C93CD0" w:rsidRPr="00861ED2">
        <w:rPr>
          <w:rStyle w:val="Textoennegrita"/>
          <w:sz w:val="20"/>
          <w:szCs w:val="20"/>
        </w:rPr>
        <w:t>Línea 78</w:t>
      </w:r>
      <w:r w:rsidR="00671682">
        <w:rPr>
          <w:rStyle w:val="Textoennegrita"/>
          <w:sz w:val="20"/>
          <w:szCs w:val="20"/>
        </w:rPr>
        <w:tab/>
      </w:r>
      <w:r w:rsidR="00FD30E8" w:rsidRPr="00861ED2">
        <w:rPr>
          <w:sz w:val="20"/>
          <w:szCs w:val="20"/>
        </w:rPr>
        <w:tab/>
      </w:r>
      <w:r w:rsidR="00C93CD0" w:rsidRPr="00861ED2">
        <w:rPr>
          <w:sz w:val="20"/>
          <w:szCs w:val="20"/>
        </w:rPr>
        <w:t>Glorieta de Embajadores – Barrio de San Fermín</w:t>
      </w:r>
      <w:r w:rsidRPr="00861ED2">
        <w:rPr>
          <w:sz w:val="20"/>
          <w:szCs w:val="20"/>
        </w:rPr>
        <w:t>.</w:t>
      </w:r>
    </w:p>
    <w:p w:rsidR="00C93CD0" w:rsidRPr="00861ED2" w:rsidRDefault="001B6E22" w:rsidP="001B6E22">
      <w:pPr>
        <w:pStyle w:val="Textoindependiente"/>
        <w:tabs>
          <w:tab w:val="left" w:pos="0"/>
        </w:tabs>
        <w:spacing w:line="240" w:lineRule="auto"/>
        <w:ind w:left="709"/>
        <w:rPr>
          <w:rStyle w:val="Textoennegrita"/>
          <w:sz w:val="20"/>
          <w:szCs w:val="20"/>
        </w:rPr>
      </w:pPr>
      <w:r w:rsidRPr="00861ED2">
        <w:rPr>
          <w:rStyle w:val="Textoennegrita"/>
          <w:sz w:val="20"/>
          <w:szCs w:val="20"/>
        </w:rPr>
        <w:tab/>
      </w:r>
      <w:r w:rsidRPr="00861ED2">
        <w:rPr>
          <w:rStyle w:val="Textoennegrita"/>
          <w:sz w:val="20"/>
          <w:szCs w:val="20"/>
        </w:rPr>
        <w:tab/>
      </w:r>
      <w:r w:rsidR="00C93CD0" w:rsidRPr="00861ED2">
        <w:rPr>
          <w:rStyle w:val="Textoennegrita"/>
          <w:sz w:val="20"/>
          <w:szCs w:val="20"/>
        </w:rPr>
        <w:t>Línea T32</w:t>
      </w:r>
      <w:r w:rsidR="00FD30E8" w:rsidRPr="00861ED2">
        <w:rPr>
          <w:sz w:val="20"/>
          <w:szCs w:val="20"/>
        </w:rPr>
        <w:tab/>
      </w:r>
      <w:r w:rsidR="00C93CD0" w:rsidRPr="00861ED2">
        <w:rPr>
          <w:sz w:val="20"/>
          <w:szCs w:val="20"/>
        </w:rPr>
        <w:t>Plaza de Legazpi-Mercamadrid</w:t>
      </w:r>
      <w:r w:rsidRPr="00861ED2">
        <w:rPr>
          <w:sz w:val="20"/>
          <w:szCs w:val="20"/>
        </w:rPr>
        <w:t>.</w:t>
      </w:r>
    </w:p>
    <w:p w:rsidR="00C93CD0" w:rsidRPr="00861ED2" w:rsidRDefault="001B6E22" w:rsidP="001B6E22">
      <w:pPr>
        <w:pStyle w:val="Textoindependiente"/>
        <w:tabs>
          <w:tab w:val="left" w:pos="0"/>
        </w:tabs>
        <w:spacing w:line="240" w:lineRule="auto"/>
        <w:ind w:left="709"/>
        <w:rPr>
          <w:rStyle w:val="Textoennegrita"/>
          <w:sz w:val="20"/>
          <w:szCs w:val="20"/>
        </w:rPr>
        <w:sectPr w:rsidR="00C93CD0" w:rsidRPr="00861ED2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36864"/>
        </w:sectPr>
      </w:pPr>
      <w:r w:rsidRPr="00861ED2">
        <w:rPr>
          <w:rStyle w:val="Textoennegrita"/>
          <w:sz w:val="20"/>
          <w:szCs w:val="20"/>
        </w:rPr>
        <w:tab/>
      </w:r>
      <w:r w:rsidRPr="00861ED2">
        <w:rPr>
          <w:rStyle w:val="Textoennegrita"/>
          <w:sz w:val="20"/>
          <w:szCs w:val="20"/>
        </w:rPr>
        <w:tab/>
      </w:r>
      <w:r w:rsidR="00C93CD0" w:rsidRPr="00861ED2">
        <w:rPr>
          <w:rStyle w:val="Textoennegrita"/>
          <w:sz w:val="20"/>
          <w:szCs w:val="20"/>
        </w:rPr>
        <w:t>Línea 123</w:t>
      </w:r>
      <w:r w:rsidR="00FD30E8" w:rsidRPr="00861ED2">
        <w:rPr>
          <w:sz w:val="20"/>
          <w:szCs w:val="20"/>
        </w:rPr>
        <w:tab/>
      </w:r>
      <w:r w:rsidR="00C93CD0" w:rsidRPr="00861ED2">
        <w:rPr>
          <w:sz w:val="20"/>
          <w:szCs w:val="20"/>
        </w:rPr>
        <w:t>Plaza de Legazpi-Villaverde Bajo</w:t>
      </w:r>
      <w:r w:rsidRPr="00861ED2">
        <w:rPr>
          <w:sz w:val="20"/>
          <w:szCs w:val="20"/>
        </w:rPr>
        <w:t>.</w:t>
      </w:r>
    </w:p>
    <w:p w:rsidR="00C93CD0" w:rsidRPr="00861ED2" w:rsidRDefault="005F20FE" w:rsidP="001B6E22">
      <w:pPr>
        <w:pStyle w:val="Textoindependiente"/>
        <w:numPr>
          <w:ilvl w:val="0"/>
          <w:numId w:val="10"/>
        </w:numPr>
        <w:spacing w:line="240" w:lineRule="auto"/>
        <w:rPr>
          <w:rStyle w:val="Textoennegrita"/>
          <w:sz w:val="20"/>
          <w:szCs w:val="20"/>
        </w:rPr>
        <w:sectPr w:rsidR="00C93CD0" w:rsidRPr="00861ED2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36864"/>
        </w:sectPr>
      </w:pPr>
      <w:r w:rsidRPr="00861ED2">
        <w:rPr>
          <w:rStyle w:val="Textoennegrita"/>
          <w:sz w:val="20"/>
          <w:szCs w:val="20"/>
        </w:rPr>
        <w:lastRenderedPageBreak/>
        <w:t>MET</w:t>
      </w:r>
      <w:r w:rsidR="001B6E22" w:rsidRPr="00861ED2">
        <w:rPr>
          <w:rStyle w:val="Textoennegrita"/>
          <w:sz w:val="20"/>
          <w:szCs w:val="20"/>
        </w:rPr>
        <w:t>RO:</w:t>
      </w:r>
      <w:r w:rsidR="001B6E22" w:rsidRPr="00861ED2">
        <w:rPr>
          <w:rStyle w:val="Textoennegrita"/>
          <w:sz w:val="20"/>
          <w:szCs w:val="20"/>
        </w:rPr>
        <w:tab/>
      </w:r>
      <w:r w:rsidR="003C277A">
        <w:rPr>
          <w:rStyle w:val="Textoennegrita"/>
          <w:sz w:val="20"/>
          <w:szCs w:val="20"/>
        </w:rPr>
        <w:tab/>
      </w:r>
      <w:r w:rsidR="00C93CD0" w:rsidRPr="00861ED2">
        <w:rPr>
          <w:rStyle w:val="Textoennegrita"/>
          <w:sz w:val="20"/>
          <w:szCs w:val="20"/>
        </w:rPr>
        <w:t>Línea 3</w:t>
      </w:r>
      <w:r w:rsidR="00FD30E8" w:rsidRPr="00861ED2">
        <w:rPr>
          <w:sz w:val="20"/>
          <w:szCs w:val="20"/>
        </w:rPr>
        <w:tab/>
      </w:r>
      <w:r w:rsidR="00671682">
        <w:rPr>
          <w:sz w:val="20"/>
          <w:szCs w:val="20"/>
        </w:rPr>
        <w:tab/>
      </w:r>
      <w:r w:rsidR="00C93CD0" w:rsidRPr="00861ED2">
        <w:rPr>
          <w:sz w:val="20"/>
          <w:szCs w:val="20"/>
        </w:rPr>
        <w:t>San Fermín- Orcasur</w:t>
      </w:r>
      <w:r w:rsidR="001B6E22" w:rsidRPr="00861ED2">
        <w:rPr>
          <w:sz w:val="20"/>
          <w:szCs w:val="20"/>
        </w:rPr>
        <w:t>.</w:t>
      </w:r>
    </w:p>
    <w:p w:rsidR="00FB7312" w:rsidRPr="00861ED2" w:rsidRDefault="00C93CD0" w:rsidP="001B6E22">
      <w:pPr>
        <w:pStyle w:val="Textoindependiente"/>
        <w:numPr>
          <w:ilvl w:val="0"/>
          <w:numId w:val="10"/>
        </w:numPr>
        <w:spacing w:line="240" w:lineRule="auto"/>
        <w:rPr>
          <w:rStyle w:val="Textoennegrita"/>
          <w:sz w:val="20"/>
          <w:szCs w:val="20"/>
        </w:rPr>
      </w:pPr>
      <w:r w:rsidRPr="00861ED2">
        <w:rPr>
          <w:rStyle w:val="Textoennegrita"/>
          <w:sz w:val="20"/>
          <w:szCs w:val="20"/>
        </w:rPr>
        <w:lastRenderedPageBreak/>
        <w:t xml:space="preserve">En </w:t>
      </w:r>
      <w:r w:rsidR="00554874" w:rsidRPr="00861ED2">
        <w:rPr>
          <w:rStyle w:val="Textoennegrita"/>
          <w:sz w:val="20"/>
          <w:szCs w:val="20"/>
        </w:rPr>
        <w:t>VEHÍCULO PROPIO</w:t>
      </w:r>
      <w:r w:rsidRPr="00861ED2">
        <w:rPr>
          <w:rStyle w:val="Textoennegrita"/>
          <w:sz w:val="20"/>
          <w:szCs w:val="20"/>
        </w:rPr>
        <w:t xml:space="preserve"> </w:t>
      </w:r>
      <w:r w:rsidRPr="00671682">
        <w:rPr>
          <w:rStyle w:val="Textoennegrita"/>
          <w:sz w:val="20"/>
          <w:szCs w:val="20"/>
        </w:rPr>
        <w:t>con acceso a aparcamient</w:t>
      </w:r>
      <w:r w:rsidR="00FB7312" w:rsidRPr="00671682">
        <w:rPr>
          <w:rStyle w:val="Textoennegrita"/>
          <w:sz w:val="20"/>
          <w:szCs w:val="20"/>
        </w:rPr>
        <w:t>o</w:t>
      </w:r>
      <w:r w:rsidR="00671682">
        <w:rPr>
          <w:rStyle w:val="Textoennegrita"/>
          <w:sz w:val="20"/>
          <w:szCs w:val="20"/>
        </w:rPr>
        <w:t xml:space="preserve"> gratuito.</w:t>
      </w:r>
    </w:p>
    <w:p w:rsidR="00C93CD0" w:rsidRPr="00861ED2" w:rsidRDefault="00C93CD0" w:rsidP="001B6E22">
      <w:pPr>
        <w:pStyle w:val="Textoindependiente"/>
        <w:spacing w:line="240" w:lineRule="auto"/>
        <w:ind w:left="707"/>
        <w:rPr>
          <w:sz w:val="20"/>
          <w:szCs w:val="20"/>
        </w:rPr>
        <w:sectPr w:rsidR="00C93CD0" w:rsidRPr="00861ED2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36864"/>
        </w:sectPr>
      </w:pPr>
      <w:r w:rsidRPr="00861ED2">
        <w:rPr>
          <w:sz w:val="20"/>
          <w:szCs w:val="20"/>
        </w:rPr>
        <w:t>Calle Embajadores s/n (Madrid).</w:t>
      </w:r>
      <w:r w:rsidRPr="00861ED2">
        <w:rPr>
          <w:sz w:val="20"/>
          <w:szCs w:val="20"/>
        </w:rPr>
        <w:br/>
        <w:t xml:space="preserve">Desde la </w:t>
      </w:r>
      <w:r w:rsidRPr="00861ED2">
        <w:rPr>
          <w:rStyle w:val="Textoennegrita"/>
          <w:sz w:val="20"/>
          <w:szCs w:val="20"/>
        </w:rPr>
        <w:t>M-30</w:t>
      </w:r>
      <w:r w:rsidRPr="00861ED2">
        <w:rPr>
          <w:sz w:val="20"/>
          <w:szCs w:val="20"/>
        </w:rPr>
        <w:t>, se tomará la salida Calle Embajadores.</w:t>
      </w:r>
      <w:r w:rsidRPr="00861ED2">
        <w:rPr>
          <w:sz w:val="20"/>
          <w:szCs w:val="20"/>
        </w:rPr>
        <w:br/>
        <w:t xml:space="preserve">Desde </w:t>
      </w:r>
      <w:r w:rsidRPr="00861ED2">
        <w:rPr>
          <w:rStyle w:val="Textoennegrita"/>
          <w:sz w:val="20"/>
          <w:szCs w:val="20"/>
        </w:rPr>
        <w:t>M-40</w:t>
      </w:r>
      <w:r w:rsidRPr="00861ED2">
        <w:rPr>
          <w:sz w:val="20"/>
          <w:szCs w:val="20"/>
        </w:rPr>
        <w:t xml:space="preserve"> (ambos sentidos) Parque del Manzanares e incorporarse a la calle Embajadores.</w:t>
      </w:r>
    </w:p>
    <w:p w:rsidR="00DC7F83" w:rsidRPr="00DC7F83" w:rsidRDefault="00C93CD0" w:rsidP="001B6E22">
      <w:pPr>
        <w:numPr>
          <w:ilvl w:val="0"/>
          <w:numId w:val="11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61ED2">
        <w:rPr>
          <w:rFonts w:ascii="Comic Sans MS" w:hAnsi="Comic Sans MS" w:cs="Times New Roman"/>
          <w:b/>
          <w:sz w:val="20"/>
          <w:szCs w:val="20"/>
          <w:u w:val="single"/>
        </w:rPr>
        <w:lastRenderedPageBreak/>
        <w:t>MATERIAL NECESARIO  PARA LAS CLASES</w:t>
      </w:r>
      <w:r w:rsidR="00DC7F83">
        <w:rPr>
          <w:rFonts w:ascii="Comic Sans MS" w:hAnsi="Comic Sans MS" w:cs="Times New Roman"/>
          <w:b/>
          <w:sz w:val="20"/>
          <w:szCs w:val="20"/>
          <w:u w:val="single"/>
        </w:rPr>
        <w:t xml:space="preserve"> DE NATACION</w:t>
      </w:r>
      <w:r w:rsidRPr="00861ED2">
        <w:rPr>
          <w:rFonts w:ascii="Comic Sans MS" w:hAnsi="Comic Sans MS" w:cs="Times New Roman"/>
          <w:b/>
          <w:sz w:val="20"/>
          <w:szCs w:val="20"/>
          <w:u w:val="single"/>
        </w:rPr>
        <w:t>:</w:t>
      </w:r>
    </w:p>
    <w:p w:rsidR="00C93CD0" w:rsidRPr="00E95F8C" w:rsidRDefault="00C93CD0" w:rsidP="00DC7F83">
      <w:pPr>
        <w:spacing w:line="240" w:lineRule="auto"/>
        <w:ind w:left="707"/>
        <w:rPr>
          <w:sz w:val="20"/>
          <w:szCs w:val="20"/>
        </w:rPr>
      </w:pPr>
      <w:r w:rsidRPr="00E95F8C">
        <w:rPr>
          <w:sz w:val="20"/>
          <w:szCs w:val="20"/>
        </w:rPr>
        <w:t>B</w:t>
      </w:r>
      <w:r w:rsidR="001B6E22" w:rsidRPr="00E95F8C">
        <w:rPr>
          <w:sz w:val="20"/>
          <w:szCs w:val="20"/>
        </w:rPr>
        <w:t>añador, chanclas, toalla o albornoz y gorro de baño.</w:t>
      </w:r>
    </w:p>
    <w:p w:rsidR="00DC7F83" w:rsidRPr="00DC7F83" w:rsidRDefault="00C93CD0" w:rsidP="00FB7312">
      <w:pPr>
        <w:numPr>
          <w:ilvl w:val="0"/>
          <w:numId w:val="8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61ED2">
        <w:rPr>
          <w:rFonts w:ascii="Comic Sans MS" w:hAnsi="Comic Sans MS" w:cs="Times New Roman"/>
          <w:b/>
          <w:sz w:val="20"/>
          <w:szCs w:val="20"/>
          <w:u w:val="single"/>
        </w:rPr>
        <w:t>JORNADA DE PUERTAS ABIERTAS:</w:t>
      </w:r>
      <w:r w:rsidR="00D56D2D" w:rsidRPr="00861ED2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</w:p>
    <w:p w:rsidR="00C93CD0" w:rsidRPr="00E95F8C" w:rsidRDefault="00C93CD0" w:rsidP="00E95F8C">
      <w:pPr>
        <w:spacing w:line="240" w:lineRule="auto"/>
        <w:ind w:left="707"/>
        <w:rPr>
          <w:sz w:val="20"/>
          <w:szCs w:val="20"/>
        </w:rPr>
      </w:pPr>
      <w:r w:rsidRPr="00E95F8C">
        <w:rPr>
          <w:sz w:val="20"/>
          <w:szCs w:val="20"/>
        </w:rPr>
        <w:t xml:space="preserve">A lo largo del curso, habrá una  jornada de puertas abiertas para que los padres puedan observar los progresos </w:t>
      </w:r>
      <w:r w:rsidR="00DC7F83" w:rsidRPr="00E95F8C">
        <w:rPr>
          <w:sz w:val="20"/>
          <w:szCs w:val="20"/>
        </w:rPr>
        <w:t>sus hijos</w:t>
      </w:r>
      <w:r w:rsidRPr="00E95F8C">
        <w:rPr>
          <w:sz w:val="20"/>
          <w:szCs w:val="20"/>
        </w:rPr>
        <w:t xml:space="preserve"> en el agua. </w:t>
      </w:r>
    </w:p>
    <w:p w:rsidR="00C93CD0" w:rsidRPr="00861ED2" w:rsidRDefault="00C93CD0" w:rsidP="00FB7312">
      <w:pPr>
        <w:numPr>
          <w:ilvl w:val="0"/>
          <w:numId w:val="8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61ED2">
        <w:rPr>
          <w:rFonts w:ascii="Comic Sans MS" w:hAnsi="Comic Sans MS" w:cs="Times New Roman"/>
          <w:b/>
          <w:sz w:val="20"/>
          <w:szCs w:val="20"/>
          <w:u w:val="single"/>
        </w:rPr>
        <w:t xml:space="preserve">EVALUACIONES </w:t>
      </w:r>
      <w:r w:rsidR="006539A8" w:rsidRPr="00FB0C72">
        <w:rPr>
          <w:sz w:val="20"/>
          <w:szCs w:val="20"/>
        </w:rPr>
        <w:t>de los avances de cada alumno a lo largo del</w:t>
      </w:r>
      <w:r w:rsidR="00FB7312" w:rsidRPr="00FB0C72">
        <w:rPr>
          <w:sz w:val="20"/>
          <w:szCs w:val="20"/>
        </w:rPr>
        <w:t xml:space="preserve"> curso</w:t>
      </w:r>
      <w:r w:rsidR="00FB7312" w:rsidRPr="006539A8">
        <w:rPr>
          <w:rFonts w:ascii="Comic Sans MS" w:hAnsi="Comic Sans MS" w:cs="Times New Roman"/>
          <w:b/>
          <w:sz w:val="20"/>
          <w:szCs w:val="20"/>
        </w:rPr>
        <w:t>.</w:t>
      </w:r>
    </w:p>
    <w:p w:rsidR="00C93CD0" w:rsidRPr="00861ED2" w:rsidRDefault="00C93CD0" w:rsidP="00FB731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61ED2">
        <w:rPr>
          <w:rFonts w:ascii="Comic Sans MS" w:hAnsi="Comic Sans MS" w:cs="Times New Roman"/>
          <w:b/>
          <w:sz w:val="20"/>
          <w:szCs w:val="20"/>
          <w:u w:val="single"/>
        </w:rPr>
        <w:t>DISTRIBUCIÓN EN GRUPOS POR NIVEL:</w:t>
      </w:r>
    </w:p>
    <w:p w:rsidR="00C93CD0" w:rsidRPr="00E95F8C" w:rsidRDefault="00C93CD0" w:rsidP="00E95F8C">
      <w:pPr>
        <w:spacing w:line="240" w:lineRule="auto"/>
        <w:ind w:left="707"/>
        <w:rPr>
          <w:sz w:val="20"/>
          <w:szCs w:val="20"/>
        </w:rPr>
      </w:pPr>
      <w:r w:rsidRPr="00E95F8C">
        <w:rPr>
          <w:sz w:val="20"/>
          <w:szCs w:val="20"/>
        </w:rPr>
        <w:t>En la escuela de natació</w:t>
      </w:r>
      <w:r w:rsidR="00BC1882" w:rsidRPr="00E95F8C">
        <w:rPr>
          <w:sz w:val="20"/>
          <w:szCs w:val="20"/>
        </w:rPr>
        <w:t>n</w:t>
      </w:r>
      <w:r w:rsidR="003C277A" w:rsidRPr="00E95F8C">
        <w:rPr>
          <w:sz w:val="20"/>
          <w:szCs w:val="20"/>
        </w:rPr>
        <w:t xml:space="preserve"> MOMO Caja Mágica se trabajan</w:t>
      </w:r>
      <w:r w:rsidRPr="00E95F8C">
        <w:rPr>
          <w:sz w:val="20"/>
          <w:szCs w:val="20"/>
        </w:rPr>
        <w:t xml:space="preserve"> 3 etapas de enseñanza</w:t>
      </w:r>
      <w:r w:rsidR="00BC1882" w:rsidRPr="00E95F8C">
        <w:rPr>
          <w:sz w:val="20"/>
          <w:szCs w:val="20"/>
        </w:rPr>
        <w:t>:</w:t>
      </w:r>
      <w:r w:rsidRPr="00E95F8C">
        <w:rPr>
          <w:sz w:val="20"/>
          <w:szCs w:val="20"/>
        </w:rPr>
        <w:t xml:space="preserve"> </w:t>
      </w:r>
    </w:p>
    <w:p w:rsidR="00C93CD0" w:rsidRPr="00E95F8C" w:rsidRDefault="00C93CD0" w:rsidP="00FB7312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E95F8C">
        <w:rPr>
          <w:sz w:val="20"/>
          <w:szCs w:val="20"/>
        </w:rPr>
        <w:t>Etapa 1. Aprender a nadar</w:t>
      </w:r>
      <w:r w:rsidR="007B42E1" w:rsidRPr="00E95F8C">
        <w:rPr>
          <w:sz w:val="20"/>
          <w:szCs w:val="20"/>
        </w:rPr>
        <w:t>.</w:t>
      </w:r>
    </w:p>
    <w:p w:rsidR="00C93CD0" w:rsidRPr="00E95F8C" w:rsidRDefault="00C93CD0" w:rsidP="00FB7312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E95F8C">
        <w:rPr>
          <w:sz w:val="20"/>
          <w:szCs w:val="20"/>
        </w:rPr>
        <w:t>Etapa 2. Dominio de las habilidades acuáticas.</w:t>
      </w:r>
    </w:p>
    <w:p w:rsidR="00C93CD0" w:rsidRPr="00E95F8C" w:rsidRDefault="00C93CD0" w:rsidP="00FB7312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E95F8C">
        <w:rPr>
          <w:sz w:val="20"/>
          <w:szCs w:val="20"/>
        </w:rPr>
        <w:t>Etapa 3. Inicio a la técnica de natación</w:t>
      </w:r>
      <w:r w:rsidR="007B42E1" w:rsidRPr="00E95F8C">
        <w:rPr>
          <w:sz w:val="20"/>
          <w:szCs w:val="20"/>
        </w:rPr>
        <w:t>.</w:t>
      </w:r>
    </w:p>
    <w:p w:rsidR="005F20FE" w:rsidRPr="00E95F8C" w:rsidRDefault="005F20FE" w:rsidP="00834404">
      <w:pPr>
        <w:pStyle w:val="ListParagraph"/>
        <w:pBdr>
          <w:bottom w:val="single" w:sz="12" w:space="1" w:color="auto"/>
        </w:pBdr>
        <w:spacing w:line="240" w:lineRule="auto"/>
        <w:ind w:left="0" w:firstLine="708"/>
        <w:rPr>
          <w:sz w:val="20"/>
          <w:szCs w:val="20"/>
        </w:rPr>
      </w:pPr>
      <w:r w:rsidRPr="00E95F8C">
        <w:rPr>
          <w:sz w:val="20"/>
          <w:szCs w:val="20"/>
        </w:rPr>
        <w:t>Para reserv</w:t>
      </w:r>
      <w:r w:rsidR="003E61D3" w:rsidRPr="00E95F8C">
        <w:rPr>
          <w:sz w:val="20"/>
          <w:szCs w:val="20"/>
        </w:rPr>
        <w:t>a de plaza entregad el</w:t>
      </w:r>
      <w:r w:rsidRPr="00E95F8C">
        <w:rPr>
          <w:sz w:val="20"/>
          <w:szCs w:val="20"/>
        </w:rPr>
        <w:t xml:space="preserve"> adjunto </w:t>
      </w:r>
      <w:r w:rsidRPr="00834404">
        <w:rPr>
          <w:b/>
          <w:sz w:val="20"/>
          <w:szCs w:val="20"/>
        </w:rPr>
        <w:t>a JUAN antes del viernes</w:t>
      </w:r>
      <w:r w:rsidR="003E61D3" w:rsidRPr="00834404">
        <w:rPr>
          <w:b/>
          <w:sz w:val="20"/>
          <w:szCs w:val="20"/>
        </w:rPr>
        <w:t xml:space="preserve"> 22 de septiembre</w:t>
      </w:r>
      <w:r w:rsidR="0004659C" w:rsidRPr="00E95F8C">
        <w:rPr>
          <w:sz w:val="20"/>
          <w:szCs w:val="20"/>
        </w:rPr>
        <w:t xml:space="preserve">. </w:t>
      </w:r>
      <w:r w:rsidR="009D0ADF" w:rsidRPr="00E95F8C">
        <w:rPr>
          <w:sz w:val="20"/>
          <w:szCs w:val="20"/>
        </w:rPr>
        <w:t xml:space="preserve"> </w:t>
      </w:r>
      <w:r w:rsidR="00BC1882" w:rsidRPr="00E95F8C">
        <w:rPr>
          <w:sz w:val="20"/>
          <w:szCs w:val="20"/>
        </w:rPr>
        <w:t>Unos días antes del inicio de la actividad se dará</w:t>
      </w:r>
      <w:r w:rsidR="005B469C">
        <w:rPr>
          <w:sz w:val="20"/>
          <w:szCs w:val="20"/>
        </w:rPr>
        <w:t xml:space="preserve"> más información para el inicio de la misma.</w:t>
      </w:r>
    </w:p>
    <w:p w:rsidR="009D0ADF" w:rsidRPr="009D0ADF" w:rsidRDefault="009D0ADF" w:rsidP="003C277A">
      <w:pPr>
        <w:pStyle w:val="ListParagraph"/>
        <w:pBdr>
          <w:bottom w:val="single" w:sz="12" w:space="1" w:color="auto"/>
        </w:pBdr>
        <w:spacing w:line="240" w:lineRule="auto"/>
        <w:ind w:left="0"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PLAZAS LIMITADAS.</w:t>
      </w:r>
    </w:p>
    <w:p w:rsidR="001B6E22" w:rsidRDefault="001B6E22" w:rsidP="005F20FE">
      <w:pPr>
        <w:pStyle w:val="ListParagraph"/>
        <w:spacing w:line="240" w:lineRule="auto"/>
        <w:ind w:left="0"/>
        <w:rPr>
          <w:rFonts w:ascii="Comic Sans MS" w:hAnsi="Comic Sans MS" w:cs="Times New Roman"/>
          <w:sz w:val="20"/>
          <w:szCs w:val="20"/>
        </w:rPr>
      </w:pPr>
      <w:r w:rsidRPr="00861ED2">
        <w:rPr>
          <w:rFonts w:ascii="Comic Sans MS" w:hAnsi="Comic Sans MS" w:cs="Times New Roman"/>
          <w:b/>
          <w:sz w:val="20"/>
          <w:szCs w:val="20"/>
        </w:rPr>
        <w:t>RESERVA DE PLAZA NATACIÓN:</w:t>
      </w:r>
      <w:r w:rsidR="00861ED2">
        <w:rPr>
          <w:rFonts w:ascii="Comic Sans MS" w:hAnsi="Comic Sans MS" w:cs="Times New Roman"/>
          <w:b/>
          <w:sz w:val="20"/>
          <w:szCs w:val="20"/>
        </w:rPr>
        <w:tab/>
      </w:r>
      <w:r w:rsidR="00861ED2">
        <w:rPr>
          <w:rFonts w:ascii="Comic Sans MS" w:hAnsi="Comic Sans MS" w:cs="Times New Roman"/>
          <w:b/>
          <w:sz w:val="20"/>
          <w:szCs w:val="20"/>
        </w:rPr>
        <w:tab/>
      </w:r>
      <w:r w:rsidR="00861ED2">
        <w:rPr>
          <w:rFonts w:ascii="Comic Sans MS" w:hAnsi="Comic Sans MS" w:cs="Times New Roman"/>
          <w:b/>
          <w:sz w:val="20"/>
          <w:szCs w:val="20"/>
        </w:rPr>
        <w:tab/>
      </w:r>
      <w:r w:rsidR="00861ED2">
        <w:rPr>
          <w:rFonts w:ascii="Comic Sans MS" w:hAnsi="Comic Sans MS" w:cs="Times New Roman"/>
          <w:b/>
          <w:sz w:val="20"/>
          <w:szCs w:val="20"/>
        </w:rPr>
        <w:tab/>
      </w:r>
      <w:r w:rsidR="0004659C">
        <w:rPr>
          <w:rFonts w:ascii="Comic Sans MS" w:hAnsi="Comic Sans MS" w:cs="Times New Roman"/>
          <w:sz w:val="20"/>
          <w:szCs w:val="20"/>
        </w:rPr>
        <w:t>12 de septiembre de 2017</w:t>
      </w:r>
      <w:r w:rsidR="00397905" w:rsidRPr="00861ED2">
        <w:rPr>
          <w:rFonts w:ascii="Comic Sans MS" w:hAnsi="Comic Sans MS" w:cs="Times New Roman"/>
          <w:sz w:val="20"/>
          <w:szCs w:val="20"/>
        </w:rPr>
        <w:t>.</w:t>
      </w:r>
    </w:p>
    <w:p w:rsidR="001B6E22" w:rsidRPr="00BC1882" w:rsidRDefault="00834404" w:rsidP="005F20FE">
      <w:pPr>
        <w:pStyle w:val="ListParagraph"/>
        <w:spacing w:line="240" w:lineRule="auto"/>
        <w:ind w:left="0"/>
        <w:rPr>
          <w:rFonts w:ascii="Comic Sans MS" w:hAnsi="Comic Sans MS" w:cs="Times New Roman"/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4838700</wp:posOffset>
            </wp:positionH>
            <wp:positionV relativeFrom="page">
              <wp:posOffset>9517380</wp:posOffset>
            </wp:positionV>
            <wp:extent cx="1628140" cy="608965"/>
            <wp:effectExtent l="19050" t="0" r="0" b="0"/>
            <wp:wrapSquare wrapText="bothSides"/>
            <wp:docPr id="2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6E22" w:rsidRPr="00861ED2">
        <w:rPr>
          <w:rFonts w:ascii="Comic Sans MS" w:hAnsi="Comic Sans MS" w:cs="Times New Roman"/>
          <w:sz w:val="20"/>
          <w:szCs w:val="20"/>
        </w:rPr>
        <w:t>NOMBRE DEL ALUMNO/A</w:t>
      </w:r>
      <w:r w:rsidR="00861ED2">
        <w:rPr>
          <w:rFonts w:ascii="Comic Sans MS" w:hAnsi="Comic Sans MS" w:cs="Times New Roman"/>
          <w:sz w:val="20"/>
          <w:szCs w:val="20"/>
        </w:rPr>
        <w:t>:</w:t>
      </w:r>
      <w:r w:rsidR="003C277A">
        <w:rPr>
          <w:rFonts w:ascii="Comic Sans MS" w:hAnsi="Comic Sans MS" w:cs="Times New Roman"/>
          <w:sz w:val="20"/>
          <w:szCs w:val="20"/>
        </w:rPr>
        <w:t xml:space="preserve"> </w:t>
      </w:r>
      <w:r w:rsidR="00861ED2">
        <w:rPr>
          <w:rFonts w:ascii="Comic Sans MS" w:hAnsi="Comic Sans MS" w:cs="Times New Roman"/>
          <w:sz w:val="20"/>
          <w:szCs w:val="20"/>
        </w:rPr>
        <w:t>_____________________________</w:t>
      </w:r>
      <w:r w:rsidR="001B6E22" w:rsidRPr="00861ED2">
        <w:rPr>
          <w:rFonts w:ascii="Comic Sans MS" w:hAnsi="Comic Sans MS" w:cs="Times New Roman"/>
          <w:sz w:val="20"/>
          <w:szCs w:val="20"/>
        </w:rPr>
        <w:t>CURSO:_____</w:t>
      </w:r>
      <w:r w:rsidR="00861ED2">
        <w:rPr>
          <w:rFonts w:ascii="Comic Sans MS" w:hAnsi="Comic Sans MS" w:cs="Times New Roman"/>
          <w:sz w:val="20"/>
          <w:szCs w:val="20"/>
        </w:rPr>
        <w:t>______</w:t>
      </w:r>
    </w:p>
    <w:sectPr w:rsidR="001B6E22" w:rsidRPr="00BC1882">
      <w:type w:val="continuous"/>
      <w:pgSz w:w="11906" w:h="16838"/>
      <w:pgMar w:top="1417" w:right="1701" w:bottom="1417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1116645"/>
    <w:multiLevelType w:val="hybridMultilevel"/>
    <w:tmpl w:val="A320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04947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6E707C10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70195208"/>
    <w:multiLevelType w:val="hybridMultilevel"/>
    <w:tmpl w:val="84C4C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34404"/>
    <w:rsid w:val="0004659C"/>
    <w:rsid w:val="000D0EB7"/>
    <w:rsid w:val="000E6F71"/>
    <w:rsid w:val="000F751F"/>
    <w:rsid w:val="00133CFB"/>
    <w:rsid w:val="001B6E22"/>
    <w:rsid w:val="002533CB"/>
    <w:rsid w:val="00397905"/>
    <w:rsid w:val="003C277A"/>
    <w:rsid w:val="003E61D3"/>
    <w:rsid w:val="004324D7"/>
    <w:rsid w:val="004F446E"/>
    <w:rsid w:val="00554874"/>
    <w:rsid w:val="005B469C"/>
    <w:rsid w:val="005F20FE"/>
    <w:rsid w:val="00600A09"/>
    <w:rsid w:val="006539A8"/>
    <w:rsid w:val="00671682"/>
    <w:rsid w:val="006A64FD"/>
    <w:rsid w:val="006F5A0F"/>
    <w:rsid w:val="007B21D2"/>
    <w:rsid w:val="007B42E1"/>
    <w:rsid w:val="00834404"/>
    <w:rsid w:val="00861ED2"/>
    <w:rsid w:val="00877E38"/>
    <w:rsid w:val="00882E50"/>
    <w:rsid w:val="008B5B58"/>
    <w:rsid w:val="009C58EB"/>
    <w:rsid w:val="009D0ADF"/>
    <w:rsid w:val="00B01F4F"/>
    <w:rsid w:val="00BB3835"/>
    <w:rsid w:val="00BC1882"/>
    <w:rsid w:val="00C21B88"/>
    <w:rsid w:val="00C93CD0"/>
    <w:rsid w:val="00D4325F"/>
    <w:rsid w:val="00D56D2D"/>
    <w:rsid w:val="00D6087B"/>
    <w:rsid w:val="00DC7F83"/>
    <w:rsid w:val="00E13436"/>
    <w:rsid w:val="00E95F8C"/>
    <w:rsid w:val="00EA3A24"/>
    <w:rsid w:val="00F76627"/>
    <w:rsid w:val="00FA7A59"/>
    <w:rsid w:val="00FB0C72"/>
    <w:rsid w:val="00FB7312"/>
    <w:rsid w:val="00FD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mbolosdenumeracin">
    <w:name w:val="Símbolos de numeración"/>
  </w:style>
  <w:style w:type="character" w:styleId="Textoennegrita">
    <w:name w:val="Strong"/>
    <w:qFormat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istParagraph">
    <w:name w:val="List Paragraph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irculares%20sagrados%20corazones\circular%20%20COLEGIO%20momosport%20reser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  COLEGIO momosport reserva</Template>
  <TotalTime>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1601-01-01T00:00:00Z</cp:lastPrinted>
  <dcterms:created xsi:type="dcterms:W3CDTF">2017-09-12T10:48:00Z</dcterms:created>
  <dcterms:modified xsi:type="dcterms:W3CDTF">2017-09-12T10:50:00Z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